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731" w:rsidRDefault="007A2731">
      <w:pPr>
        <w:jc w:val="center"/>
        <w:rPr>
          <w:b/>
          <w:sz w:val="32"/>
          <w:szCs w:val="32"/>
        </w:rPr>
      </w:pPr>
    </w:p>
    <w:p w:rsidR="007A2731" w:rsidRDefault="007A2731">
      <w:pPr>
        <w:jc w:val="center"/>
        <w:rPr>
          <w:b/>
          <w:sz w:val="32"/>
          <w:szCs w:val="32"/>
        </w:rPr>
      </w:pPr>
    </w:p>
    <w:p w:rsidR="007A2731" w:rsidRDefault="007A2731">
      <w:pPr>
        <w:jc w:val="center"/>
        <w:rPr>
          <w:b/>
          <w:sz w:val="32"/>
          <w:szCs w:val="32"/>
        </w:rPr>
      </w:pPr>
    </w:p>
    <w:p w:rsidR="007A2731" w:rsidRDefault="007A2731">
      <w:pPr>
        <w:jc w:val="center"/>
        <w:rPr>
          <w:b/>
          <w:sz w:val="32"/>
          <w:szCs w:val="32"/>
        </w:rPr>
      </w:pPr>
    </w:p>
    <w:p w:rsidR="007A2731" w:rsidRDefault="007A2731">
      <w:pPr>
        <w:jc w:val="center"/>
        <w:rPr>
          <w:b/>
          <w:sz w:val="32"/>
          <w:szCs w:val="32"/>
        </w:rPr>
      </w:pPr>
    </w:p>
    <w:p w:rsidR="007A2731" w:rsidRDefault="007A2731">
      <w:pPr>
        <w:jc w:val="center"/>
        <w:rPr>
          <w:b/>
          <w:sz w:val="32"/>
          <w:szCs w:val="32"/>
        </w:rPr>
      </w:pPr>
    </w:p>
    <w:p w:rsidR="007A2731" w:rsidRDefault="007A2731">
      <w:pPr>
        <w:jc w:val="center"/>
        <w:rPr>
          <w:b/>
          <w:sz w:val="32"/>
          <w:szCs w:val="32"/>
        </w:rPr>
      </w:pPr>
    </w:p>
    <w:p w:rsidR="007A2731" w:rsidRDefault="007A2731">
      <w:pPr>
        <w:jc w:val="center"/>
        <w:rPr>
          <w:b/>
          <w:sz w:val="32"/>
          <w:szCs w:val="32"/>
        </w:rPr>
      </w:pPr>
    </w:p>
    <w:p w:rsidR="007A2731" w:rsidRDefault="007A2731">
      <w:pPr>
        <w:jc w:val="center"/>
        <w:rPr>
          <w:b/>
          <w:sz w:val="32"/>
          <w:szCs w:val="32"/>
        </w:rPr>
      </w:pPr>
    </w:p>
    <w:p w:rsidR="007A2731" w:rsidRDefault="007A2731">
      <w:pPr>
        <w:jc w:val="center"/>
        <w:rPr>
          <w:b/>
          <w:sz w:val="32"/>
          <w:szCs w:val="32"/>
        </w:rPr>
      </w:pPr>
    </w:p>
    <w:p w:rsidR="007A2731" w:rsidRDefault="007A2731">
      <w:pPr>
        <w:jc w:val="center"/>
        <w:rPr>
          <w:b/>
          <w:sz w:val="32"/>
          <w:szCs w:val="32"/>
        </w:rPr>
      </w:pPr>
    </w:p>
    <w:p w:rsidR="007A2731" w:rsidRDefault="007A2731">
      <w:pPr>
        <w:jc w:val="center"/>
        <w:rPr>
          <w:b/>
          <w:sz w:val="32"/>
          <w:szCs w:val="32"/>
        </w:rPr>
      </w:pPr>
    </w:p>
    <w:p w:rsidR="007A2731" w:rsidRDefault="007A2731">
      <w:pPr>
        <w:jc w:val="center"/>
        <w:rPr>
          <w:b/>
          <w:sz w:val="32"/>
          <w:szCs w:val="32"/>
        </w:rPr>
      </w:pPr>
    </w:p>
    <w:p w:rsidR="007A2731" w:rsidRPr="007755C0" w:rsidRDefault="007755C0" w:rsidP="007755C0">
      <w:pPr>
        <w:jc w:val="center"/>
        <w:rPr>
          <w:b/>
          <w:sz w:val="32"/>
          <w:szCs w:val="32"/>
          <w:lang/>
        </w:rPr>
      </w:pPr>
      <w:r w:rsidRPr="007755C0">
        <w:rPr>
          <w:b/>
          <w:sz w:val="32"/>
          <w:szCs w:val="32"/>
          <w:lang/>
        </w:rPr>
        <w:t>ПРИЈАВА КУРСА</w:t>
      </w:r>
    </w:p>
    <w:p w:rsidR="007A2731" w:rsidRDefault="007A2731">
      <w:pPr>
        <w:ind w:left="480"/>
        <w:rPr>
          <w:lang w:val="sr-Latn-CS"/>
        </w:rPr>
      </w:pPr>
    </w:p>
    <w:p w:rsidR="007A2731" w:rsidRPr="00C85569" w:rsidRDefault="007A2731">
      <w:pPr>
        <w:pageBreakBefore/>
        <w:jc w:val="center"/>
        <w:rPr>
          <w:b/>
          <w:lang w:val="sr-Cyrl-CS"/>
        </w:rPr>
      </w:pPr>
      <w:r>
        <w:rPr>
          <w:b/>
          <w:lang w:val="ru-RU"/>
        </w:rPr>
        <w:lastRenderedPageBreak/>
        <w:t xml:space="preserve">ПРИЈАВА  ЗА  АКРЕДИТАЦИЈУ  ПРОГРАМА  КОНТИНУИРАНЕ  </w:t>
      </w:r>
      <w:r w:rsidRPr="00C85569">
        <w:rPr>
          <w:b/>
          <w:lang w:val="ru-RU"/>
        </w:rPr>
        <w:t>ЕДУКАЦИЈЕ</w:t>
      </w:r>
      <w:r w:rsidRPr="00C85569">
        <w:rPr>
          <w:b/>
          <w:lang w:val="sr-Cyrl-CS"/>
        </w:rPr>
        <w:t xml:space="preserve"> (КЕ)</w:t>
      </w:r>
    </w:p>
    <w:p w:rsidR="007A2731" w:rsidRPr="00C85569" w:rsidRDefault="007A2731">
      <w:pPr>
        <w:rPr>
          <w:lang w:val="ru-RU"/>
        </w:rPr>
      </w:pPr>
    </w:p>
    <w:tbl>
      <w:tblPr>
        <w:tblW w:w="9102" w:type="dxa"/>
        <w:tblInd w:w="-5" w:type="dxa"/>
        <w:tblLayout w:type="fixed"/>
        <w:tblLook w:val="0000"/>
      </w:tblPr>
      <w:tblGrid>
        <w:gridCol w:w="4664"/>
        <w:gridCol w:w="4438"/>
      </w:tblGrid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</w:rPr>
            </w:pPr>
            <w:r w:rsidRPr="00C85569">
              <w:rPr>
                <w:b/>
                <w:bCs/>
              </w:rPr>
              <w:t xml:space="preserve">Адреса </w:t>
            </w:r>
            <w:r w:rsidR="006C5583">
              <w:rPr>
                <w:b/>
                <w:bCs/>
                <w:lang/>
              </w:rPr>
              <w:t>установе организатора курса КЕ</w:t>
            </w:r>
            <w:r w:rsidRPr="00C85569">
              <w:rPr>
                <w:b/>
                <w:bCs/>
              </w:rPr>
              <w:t xml:space="preserve"> (</w:t>
            </w:r>
            <w:r w:rsidRPr="00C85569">
              <w:rPr>
                <w:b/>
                <w:bCs/>
                <w:lang w:val="sr-Cyrl-CS"/>
              </w:rPr>
              <w:t>улица, број, поштански број, град)</w:t>
            </w:r>
          </w:p>
          <w:p w:rsidR="007A2731" w:rsidRPr="00C85569" w:rsidRDefault="007A2731">
            <w:pPr>
              <w:rPr>
                <w:b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</w:rPr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5D3C64" w:rsidRDefault="007A2731">
            <w:pPr>
              <w:snapToGrid w:val="0"/>
              <w:rPr>
                <w:b/>
                <w:bCs/>
                <w:lang/>
              </w:rPr>
            </w:pPr>
            <w:r w:rsidRPr="00C85569">
              <w:rPr>
                <w:b/>
                <w:bCs/>
              </w:rPr>
              <w:t xml:space="preserve">Име </w:t>
            </w:r>
            <w:r w:rsidRPr="00C85569">
              <w:rPr>
                <w:b/>
                <w:bCs/>
                <w:lang w:val="sr-Cyrl-CS"/>
              </w:rPr>
              <w:t xml:space="preserve">и презиме </w:t>
            </w:r>
            <w:r w:rsidR="006C5583">
              <w:rPr>
                <w:b/>
                <w:bCs/>
                <w:lang w:val="sr-Cyrl-CS"/>
              </w:rPr>
              <w:t>особе одговорне за организацију програма КЕ</w:t>
            </w:r>
            <w:r w:rsidR="005D3C64">
              <w:rPr>
                <w:b/>
                <w:bCs/>
                <w:lang/>
              </w:rPr>
              <w:t xml:space="preserve"> </w:t>
            </w:r>
            <w:r w:rsidR="005D3C64">
              <w:rPr>
                <w:b/>
                <w:bCs/>
                <w:lang/>
              </w:rPr>
              <w:t>- руководиоца</w:t>
            </w:r>
          </w:p>
          <w:p w:rsidR="007A2731" w:rsidRPr="00C85569" w:rsidRDefault="007A2731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</w:rPr>
              <w:t>Број телефона</w:t>
            </w:r>
            <w:r w:rsidRPr="00C85569">
              <w:rPr>
                <w:b/>
                <w:bCs/>
                <w:lang w:val="sr-Cyrl-CS"/>
              </w:rPr>
              <w:t xml:space="preserve"> </w:t>
            </w:r>
            <w:r w:rsidR="005D3C64">
              <w:rPr>
                <w:b/>
                <w:bCs/>
                <w:lang w:val="sr-Cyrl-CS"/>
              </w:rPr>
              <w:t>руководиоца програма КЕ</w:t>
            </w:r>
          </w:p>
          <w:p w:rsidR="007A2731" w:rsidRPr="00C85569" w:rsidRDefault="007A2731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C64" w:rsidRPr="00C85569" w:rsidRDefault="007A2731" w:rsidP="005D3C64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</w:rPr>
              <w:t>Е-маил адреса</w:t>
            </w:r>
            <w:r w:rsidR="006C5583">
              <w:rPr>
                <w:b/>
                <w:bCs/>
                <w:lang/>
              </w:rPr>
              <w:t xml:space="preserve"> </w:t>
            </w:r>
            <w:r w:rsidR="005D3C64">
              <w:rPr>
                <w:b/>
                <w:bCs/>
                <w:lang w:val="sr-Cyrl-CS"/>
              </w:rPr>
              <w:t>руководиоца програма КЕ</w:t>
            </w:r>
          </w:p>
          <w:p w:rsidR="007A2731" w:rsidRPr="00C85569" w:rsidRDefault="007A2731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</w:rPr>
              <w:t xml:space="preserve">Назив програма </w:t>
            </w:r>
            <w:r w:rsidRPr="00C85569">
              <w:rPr>
                <w:b/>
                <w:bCs/>
                <w:lang w:val="sr-Cyrl-CS"/>
              </w:rPr>
              <w:t>КЕ (кратак</w:t>
            </w:r>
            <w:r w:rsidR="006C5583">
              <w:rPr>
                <w:b/>
                <w:bCs/>
                <w:lang w:val="sr-Cyrl-CS"/>
              </w:rPr>
              <w:t>, јасан и довољно информативан)</w:t>
            </w:r>
          </w:p>
          <w:p w:rsidR="007A2731" w:rsidRPr="00C85569" w:rsidRDefault="007A2731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</w:pPr>
            <w:r w:rsidRPr="00C85569">
              <w:rPr>
                <w:b/>
                <w:bCs/>
              </w:rPr>
              <w:t>Врста континуиране едукације</w:t>
            </w:r>
            <w:r w:rsidRPr="00C85569">
              <w:rPr>
                <w:b/>
                <w:bCs/>
                <w:lang w:val="sr-Cyrl-CS"/>
              </w:rPr>
              <w:t>:</w:t>
            </w:r>
            <w:r w:rsidRPr="00C85569">
              <w:t xml:space="preserve"> (</w:t>
            </w:r>
            <w:r w:rsidRPr="00C85569">
              <w:rPr>
                <w:lang w:val="sr-Cyrl-CS"/>
              </w:rPr>
              <w:t>подвући</w:t>
            </w:r>
            <w:r w:rsidRPr="00C85569">
              <w:t>)</w:t>
            </w:r>
          </w:p>
          <w:p w:rsidR="007A2731" w:rsidRPr="00C85569" w:rsidRDefault="007A2731"/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</w:rPr>
            </w:pPr>
            <w:r w:rsidRPr="00C85569">
              <w:rPr>
                <w:rFonts w:ascii="Symbol" w:hAnsi="Symbol" w:cs="Arial"/>
                <w:b/>
                <w:bCs/>
              </w:rPr>
              <w:t></w:t>
            </w:r>
            <w:r w:rsidRPr="00C85569">
              <w:rPr>
                <w:b/>
                <w:bCs/>
                <w:sz w:val="14"/>
                <w:szCs w:val="14"/>
              </w:rPr>
              <w:t xml:space="preserve">        </w:t>
            </w:r>
            <w:r w:rsidRPr="00C85569">
              <w:rPr>
                <w:b/>
                <w:bCs/>
              </w:rPr>
              <w:t>Конгрес</w:t>
            </w:r>
          </w:p>
          <w:p w:rsidR="007A2731" w:rsidRPr="00C85569" w:rsidRDefault="007A2731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85569">
              <w:rPr>
                <w:b/>
                <w:bCs/>
                <w:lang w:val="sr-Cyrl-CS"/>
              </w:rPr>
              <w:t>С</w:t>
            </w:r>
            <w:r w:rsidRPr="00C85569">
              <w:rPr>
                <w:b/>
                <w:bCs/>
              </w:rPr>
              <w:t>импозијум</w:t>
            </w:r>
          </w:p>
          <w:p w:rsidR="007A2731" w:rsidRDefault="007A2731">
            <w:pPr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b/>
                <w:lang w:val="sr-Cyrl-CS"/>
              </w:rPr>
            </w:pPr>
            <w:r w:rsidRPr="00C85569">
              <w:rPr>
                <w:lang w:val="sr-Cyrl-CS"/>
              </w:rPr>
              <w:t xml:space="preserve">  </w:t>
            </w:r>
            <w:r w:rsidRPr="00C85569">
              <w:rPr>
                <w:b/>
                <w:lang w:val="sr-Cyrl-CS"/>
              </w:rPr>
              <w:t>Курс</w:t>
            </w:r>
          </w:p>
          <w:p w:rsidR="006C5583" w:rsidRPr="00C85569" w:rsidRDefault="006C5583">
            <w:pPr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Континуирана едукација је „</w:t>
            </w:r>
            <w:r w:rsidRPr="00C85569">
              <w:rPr>
                <w:b/>
                <w:bCs/>
                <w:lang w:val="sr-Latn-CS"/>
              </w:rPr>
              <w:t>on line</w:t>
            </w:r>
            <w:r w:rsidRPr="00C85569">
              <w:rPr>
                <w:b/>
                <w:bCs/>
                <w:lang w:val="sr-Cyrl-CS"/>
              </w:rPr>
              <w:t>“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 xml:space="preserve">Ако је Да, лоцирана је на __________________________________ </w:t>
            </w: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6C5583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Да ли </w:t>
            </w:r>
            <w:r>
              <w:rPr>
                <w:b/>
                <w:lang/>
              </w:rPr>
              <w:t>је овај</w:t>
            </w:r>
            <w:r>
              <w:rPr>
                <w:b/>
                <w:lang w:val="sr-Cyrl-CS"/>
              </w:rPr>
              <w:t xml:space="preserve"> програм КЕ већ био акредитован</w:t>
            </w:r>
            <w:r w:rsidR="007A2731" w:rsidRPr="00C85569">
              <w:rPr>
                <w:b/>
                <w:lang w:val="sr-Cyrl-CS"/>
              </w:rPr>
              <w:t>?</w:t>
            </w:r>
          </w:p>
          <w:p w:rsidR="007A2731" w:rsidRPr="00C85569" w:rsidRDefault="007A2731">
            <w:pPr>
              <w:ind w:left="480"/>
              <w:rPr>
                <w:b/>
                <w:lang w:val="sr-Latn-CS"/>
              </w:rPr>
            </w:pPr>
          </w:p>
          <w:p w:rsidR="007A2731" w:rsidRPr="00C85569" w:rsidRDefault="007A2731">
            <w:pPr>
              <w:ind w:left="480"/>
              <w:rPr>
                <w:b/>
                <w:bCs/>
                <w:lang w:val="sr-Cyrl-C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  <w:r w:rsidRPr="00C85569">
              <w:rPr>
                <w:lang w:val="sr-Cyrl-CS"/>
              </w:rPr>
              <w:t>ДА         НЕ</w:t>
            </w: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је одговор на претходно питање ДА, наведите новине у програму КЕ, који се пр</w:t>
            </w:r>
            <w:r w:rsidR="006C5583">
              <w:rPr>
                <w:b/>
                <w:lang w:val="sr-Cyrl-CS"/>
              </w:rPr>
              <w:t>едлаже за поновну акредитацију.</w:t>
            </w:r>
          </w:p>
          <w:p w:rsidR="007A2731" w:rsidRPr="00C85569" w:rsidRDefault="007A2731">
            <w:pPr>
              <w:rPr>
                <w:b/>
                <w:bCs/>
                <w:lang w:val="sr-Cyrl-C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  <w:r w:rsidRPr="00C85569">
              <w:rPr>
                <w:lang w:val="sr-Cyrl-CS"/>
              </w:rPr>
              <w:t>1.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2.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3.</w:t>
            </w: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 xml:space="preserve">Предложени </w:t>
            </w:r>
            <w:r w:rsidR="006C5583">
              <w:rPr>
                <w:b/>
                <w:bCs/>
                <w:lang w:val="sr-Cyrl-CS"/>
              </w:rPr>
              <w:t xml:space="preserve">оријентациони </w:t>
            </w:r>
            <w:r w:rsidRPr="00C85569">
              <w:rPr>
                <w:b/>
                <w:bCs/>
                <w:lang w:val="sr-Cyrl-CS"/>
              </w:rPr>
              <w:t>датум и ме</w:t>
            </w:r>
            <w:r w:rsidR="006C5583">
              <w:rPr>
                <w:b/>
                <w:bCs/>
                <w:lang w:val="sr-Cyrl-CS"/>
              </w:rPr>
              <w:t>сто првог одржавања програма КЕ.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6C5583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Да ли предвиђате да програм КЕ буде организован више пута током године?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 xml:space="preserve">Сати учења током </w:t>
            </w:r>
            <w:r w:rsidR="006C5583">
              <w:rPr>
                <w:b/>
                <w:bCs/>
                <w:lang w:val="sr-Cyrl-CS"/>
              </w:rPr>
              <w:t xml:space="preserve">програма </w:t>
            </w:r>
            <w:r w:rsidRPr="00C85569">
              <w:rPr>
                <w:b/>
                <w:bCs/>
                <w:lang w:val="sr-Cyrl-CS"/>
              </w:rPr>
              <w:t xml:space="preserve">КЕ </w:t>
            </w:r>
            <w:r w:rsidRPr="00C85569">
              <w:rPr>
                <w:b/>
                <w:lang w:val="sr-Cyrl-CS"/>
              </w:rPr>
              <w:t>(без пауза):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  <w:r w:rsidRPr="00C85569">
              <w:rPr>
                <w:lang w:val="sr-Cyrl-CS"/>
              </w:rPr>
              <w:t>____________ сати</w:t>
            </w: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6C558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Циљна група.</w:t>
            </w:r>
          </w:p>
          <w:p w:rsidR="007A2731" w:rsidRPr="00C85569" w:rsidRDefault="007A2731" w:rsidP="006C5583">
            <w:pPr>
              <w:rPr>
                <w:lang w:val="sr-Cyrl-C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rPr>
                <w:lang w:val="sr-Cyrl-CS"/>
              </w:rPr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 w:rsidP="005D3C64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 xml:space="preserve">Који је </w:t>
            </w:r>
            <w:r w:rsidR="006C5583">
              <w:rPr>
                <w:b/>
                <w:lang w:val="sr-Cyrl-CS"/>
              </w:rPr>
              <w:t xml:space="preserve">број полазника </w:t>
            </w:r>
            <w:r w:rsidR="005D3C64">
              <w:rPr>
                <w:b/>
                <w:lang w:val="sr-Cyrl-CS"/>
              </w:rPr>
              <w:t xml:space="preserve">предвиђених за </w:t>
            </w:r>
            <w:r w:rsidR="006C5583">
              <w:rPr>
                <w:b/>
                <w:lang w:val="sr-Cyrl-CS"/>
              </w:rPr>
              <w:t>програма</w:t>
            </w:r>
            <w:r w:rsidRPr="00C85569">
              <w:rPr>
                <w:b/>
                <w:lang w:val="sr-Cyrl-CS"/>
              </w:rPr>
              <w:t xml:space="preserve"> КЕ?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lastRenderedPageBreak/>
              <w:t xml:space="preserve">Наведите цену </w:t>
            </w:r>
            <w:r w:rsidR="005D3C64">
              <w:rPr>
                <w:b/>
                <w:lang w:val="sr-Cyrl-CS"/>
              </w:rPr>
              <w:t xml:space="preserve">програма </w:t>
            </w:r>
            <w:r w:rsidRPr="00C85569">
              <w:rPr>
                <w:b/>
                <w:lang w:val="sr-Cyrl-CS"/>
              </w:rPr>
              <w:t xml:space="preserve">КЕ  </w:t>
            </w:r>
          </w:p>
          <w:p w:rsidR="006C5583" w:rsidRPr="00C85569" w:rsidRDefault="006C5583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Који су едукативни циљеви програма?</w:t>
            </w:r>
          </w:p>
          <w:p w:rsidR="007A2731" w:rsidRPr="00C85569" w:rsidRDefault="007A2731">
            <w:pPr>
              <w:rPr>
                <w:bCs/>
                <w:lang w:val="sr-Cyrl-C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  <w:r w:rsidRPr="00C85569">
              <w:rPr>
                <w:lang w:val="sr-Cyrl-CS"/>
              </w:rPr>
              <w:t>1.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2.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3.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4.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5.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Која знања ће стећи учесници?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  <w:r w:rsidRPr="00C85569">
              <w:rPr>
                <w:lang w:val="sr-Cyrl-CS"/>
              </w:rPr>
              <w:t>1.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2.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3.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4.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5.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Које вештине ће стећи учесници?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  <w:r w:rsidRPr="00C85569">
              <w:rPr>
                <w:lang w:val="sr-Cyrl-CS"/>
              </w:rPr>
              <w:t>1.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2.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3.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4.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  <w:r w:rsidRPr="00C85569">
              <w:rPr>
                <w:lang w:val="sr-Cyrl-CS"/>
              </w:rPr>
              <w:t>5.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Које методе учења/обуке ће се користити?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numPr>
                <w:ilvl w:val="0"/>
                <w:numId w:val="4"/>
              </w:numPr>
              <w:snapToGrid w:val="0"/>
              <w:rPr>
                <w:b/>
                <w:bCs/>
              </w:rPr>
            </w:pPr>
            <w:r w:rsidRPr="00C85569">
              <w:rPr>
                <w:b/>
                <w:bCs/>
              </w:rPr>
              <w:t>предавања</w:t>
            </w:r>
          </w:p>
          <w:p w:rsidR="007A2731" w:rsidRPr="00C85569" w:rsidRDefault="007A273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C85569">
              <w:rPr>
                <w:b/>
                <w:bCs/>
              </w:rPr>
              <w:t>семинари</w:t>
            </w:r>
          </w:p>
          <w:p w:rsidR="007A2731" w:rsidRPr="00C85569" w:rsidRDefault="007A273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C85569">
              <w:rPr>
                <w:b/>
                <w:bCs/>
              </w:rPr>
              <w:t>практичне вежбе</w:t>
            </w:r>
          </w:p>
          <w:p w:rsidR="007A2731" w:rsidRPr="00C85569" w:rsidRDefault="007A273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C85569">
              <w:rPr>
                <w:b/>
                <w:bCs/>
              </w:rPr>
              <w:t>решавање клиничких проблема</w:t>
            </w:r>
          </w:p>
          <w:p w:rsidR="007A2731" w:rsidRPr="00C85569" w:rsidRDefault="007A273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C85569">
              <w:rPr>
                <w:b/>
                <w:bCs/>
              </w:rPr>
              <w:t>рад у малој групи</w:t>
            </w:r>
          </w:p>
          <w:p w:rsidR="007A2731" w:rsidRPr="00C85569" w:rsidRDefault="007A273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C85569">
              <w:rPr>
                <w:b/>
                <w:bCs/>
              </w:rPr>
              <w:t>пројекат - оријентисано учење</w:t>
            </w:r>
          </w:p>
          <w:p w:rsidR="007A2731" w:rsidRPr="00C85569" w:rsidRDefault="007A273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C85569">
              <w:rPr>
                <w:b/>
                <w:bCs/>
              </w:rPr>
              <w:t>демонстрација клиничке вештине</w:t>
            </w:r>
          </w:p>
          <w:p w:rsidR="007A2731" w:rsidRPr="00C85569" w:rsidRDefault="007A2731">
            <w:pPr>
              <w:numPr>
                <w:ilvl w:val="0"/>
                <w:numId w:val="4"/>
              </w:numPr>
              <w:rPr>
                <w:lang w:val="sr-Cyrl-CS"/>
              </w:rPr>
            </w:pPr>
            <w:r w:rsidRPr="00C85569">
              <w:rPr>
                <w:b/>
                <w:bCs/>
              </w:rPr>
              <w:t xml:space="preserve">остало </w:t>
            </w:r>
            <w:r w:rsidRPr="00C85569">
              <w:t>(навести</w:t>
            </w:r>
            <w:r w:rsidRPr="00C85569">
              <w:rPr>
                <w:lang w:val="sr-Cyrl-CS"/>
              </w:rPr>
              <w:t xml:space="preserve"> шта</w:t>
            </w:r>
            <w:r w:rsidRPr="00C85569">
              <w:t>):</w:t>
            </w:r>
            <w:r w:rsidRPr="00C85569">
              <w:rPr>
                <w:lang w:val="sr-Cyrl-CS"/>
              </w:rPr>
              <w:t xml:space="preserve"> _______________________________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Да ли је предвиђен едукативни материјал за полазнике?</w:t>
            </w:r>
          </w:p>
          <w:p w:rsidR="007A2731" w:rsidRPr="00C85569" w:rsidRDefault="007A2731">
            <w:pPr>
              <w:rPr>
                <w:bCs/>
                <w:lang w:val="sr-Cyrl-CS"/>
              </w:rPr>
            </w:pPr>
            <w:r w:rsidRPr="00C85569">
              <w:rPr>
                <w:bCs/>
                <w:lang w:val="sr-Cyrl-CS"/>
              </w:rPr>
              <w:t>(подвући)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 xml:space="preserve">ДА                  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НЕ</w:t>
            </w: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lastRenderedPageBreak/>
              <w:t>Ако ДА, навести који?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  <w:p w:rsidR="007A2731" w:rsidRPr="00C85569" w:rsidRDefault="007A2731">
            <w:pPr>
              <w:rPr>
                <w:lang w:val="sr-Cyrl-CS"/>
              </w:rPr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Да ли је предвиђена провера знања полазника?</w:t>
            </w:r>
          </w:p>
          <w:p w:rsidR="007A2731" w:rsidRPr="00C85569" w:rsidRDefault="007A2731">
            <w:pPr>
              <w:rPr>
                <w:bCs/>
                <w:lang w:val="sr-Cyrl-C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 xml:space="preserve">ДА                  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НЕ</w:t>
            </w: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ДА, навести како?</w:t>
            </w:r>
          </w:p>
          <w:p w:rsidR="006C5583" w:rsidRDefault="006C5583">
            <w:pPr>
              <w:snapToGrid w:val="0"/>
              <w:rPr>
                <w:b/>
                <w:lang w:val="sr-Cyrl-CS"/>
              </w:rPr>
            </w:pPr>
          </w:p>
          <w:p w:rsidR="006C5583" w:rsidRPr="00C85569" w:rsidRDefault="006C5583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 w:rsidTr="005D3C64"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5D3C64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 ли ће бити извршена</w:t>
            </w:r>
            <w:r w:rsidR="007A2731" w:rsidRPr="00C85569">
              <w:rPr>
                <w:b/>
                <w:lang w:val="sr-Cyrl-CS"/>
              </w:rPr>
              <w:t xml:space="preserve"> евалуација програма?</w:t>
            </w:r>
          </w:p>
          <w:p w:rsidR="007A2731" w:rsidRPr="00C85569" w:rsidRDefault="007A2731">
            <w:pPr>
              <w:rPr>
                <w:bCs/>
                <w:lang w:val="sr-Cyrl-C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 xml:space="preserve">ДА                  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НЕ</w:t>
            </w:r>
          </w:p>
        </w:tc>
      </w:tr>
    </w:tbl>
    <w:p w:rsidR="007A2731" w:rsidRDefault="007A2731">
      <w:pPr>
        <w:rPr>
          <w:lang w:val="sr-Cyrl-CS"/>
        </w:rPr>
      </w:pPr>
    </w:p>
    <w:p w:rsidR="005D3C64" w:rsidRDefault="005D3C64">
      <w:pPr>
        <w:rPr>
          <w:lang w:val="sr-Cyrl-CS"/>
        </w:rPr>
      </w:pPr>
    </w:p>
    <w:p w:rsidR="005D3C64" w:rsidRPr="00C85569" w:rsidRDefault="005D3C64">
      <w:pPr>
        <w:rPr>
          <w:lang w:val="sr-Cyrl-CS"/>
        </w:rPr>
      </w:pPr>
    </w:p>
    <w:p w:rsidR="007A2731" w:rsidRPr="00C85569" w:rsidRDefault="007A2731">
      <w:pPr>
        <w:rPr>
          <w:b/>
          <w:lang w:val="sr-Cyrl-CS"/>
        </w:rPr>
      </w:pPr>
      <w:r w:rsidRPr="00C85569">
        <w:rPr>
          <w:b/>
          <w:lang w:val="sr-Cyrl-CS"/>
        </w:rPr>
        <w:t>Датум: ___________________________</w:t>
      </w:r>
    </w:p>
    <w:p w:rsidR="007A2731" w:rsidRPr="00C85569" w:rsidRDefault="007A2731">
      <w:pPr>
        <w:rPr>
          <w:b/>
          <w:lang w:val="sr-Cyrl-CS"/>
        </w:rPr>
      </w:pPr>
    </w:p>
    <w:p w:rsidR="005D3C64" w:rsidRDefault="007A2731">
      <w:pPr>
        <w:rPr>
          <w:b/>
          <w:lang w:val="sr-Cyrl-CS"/>
        </w:rPr>
      </w:pPr>
      <w:r w:rsidRPr="00C85569">
        <w:rPr>
          <w:b/>
          <w:lang w:val="sr-Cyrl-CS"/>
        </w:rPr>
        <w:t xml:space="preserve">Потпис руководиоца континуиране едукације: </w:t>
      </w:r>
      <w:r w:rsidR="005D3C64">
        <w:rPr>
          <w:b/>
          <w:lang w:val="sr-Cyrl-CS"/>
        </w:rPr>
        <w:t xml:space="preserve"> </w:t>
      </w:r>
    </w:p>
    <w:p w:rsidR="005D3C64" w:rsidRDefault="005D3C64">
      <w:pPr>
        <w:rPr>
          <w:b/>
          <w:lang w:val="sr-Cyrl-CS"/>
        </w:rPr>
      </w:pPr>
    </w:p>
    <w:p w:rsidR="007A2731" w:rsidRPr="00C85569" w:rsidRDefault="007A2731">
      <w:pPr>
        <w:rPr>
          <w:b/>
          <w:lang w:val="sr-Cyrl-CS"/>
        </w:rPr>
      </w:pPr>
      <w:r w:rsidRPr="00C85569">
        <w:rPr>
          <w:b/>
          <w:lang w:val="sr-Cyrl-CS"/>
        </w:rPr>
        <w:t>_____________________________</w:t>
      </w:r>
    </w:p>
    <w:p w:rsidR="007A2731" w:rsidRPr="00C85569" w:rsidRDefault="007A2731">
      <w:pPr>
        <w:rPr>
          <w:b/>
          <w:lang w:val="sr-Cyrl-CS"/>
        </w:rPr>
      </w:pPr>
      <w:r w:rsidRPr="00C85569">
        <w:rPr>
          <w:b/>
          <w:lang w:val="sr-Cyrl-CS"/>
        </w:rPr>
        <w:tab/>
      </w:r>
      <w:r w:rsidRPr="00C85569">
        <w:rPr>
          <w:b/>
          <w:lang w:val="sr-Cyrl-CS"/>
        </w:rPr>
        <w:tab/>
      </w:r>
      <w:r w:rsidRPr="00C85569">
        <w:rPr>
          <w:b/>
          <w:lang w:val="sr-Cyrl-CS"/>
        </w:rPr>
        <w:tab/>
      </w:r>
      <w:r w:rsidRPr="00C85569">
        <w:rPr>
          <w:b/>
          <w:lang w:val="sr-Cyrl-CS"/>
        </w:rPr>
        <w:tab/>
      </w:r>
    </w:p>
    <w:p w:rsidR="007A2731" w:rsidRPr="00C85569" w:rsidRDefault="007A2731">
      <w:pPr>
        <w:pageBreakBefore/>
        <w:jc w:val="center"/>
        <w:rPr>
          <w:b/>
          <w:bCs/>
          <w:lang w:val="sr-Cyrl-CS"/>
        </w:rPr>
      </w:pPr>
      <w:r w:rsidRPr="00C85569">
        <w:rPr>
          <w:b/>
          <w:bCs/>
          <w:lang w:val="sr-Cyrl-CS"/>
        </w:rPr>
        <w:lastRenderedPageBreak/>
        <w:t>САЖЕТАК ПРОГРАМА КОНТИНУИРАНЕ ЕДУКАЦИЈЕ</w:t>
      </w:r>
    </w:p>
    <w:p w:rsidR="007A2731" w:rsidRPr="00C85569" w:rsidRDefault="007A2731">
      <w:pPr>
        <w:jc w:val="center"/>
        <w:rPr>
          <w:b/>
          <w:bCs/>
          <w:lang w:val="sr-Cyrl-CS"/>
        </w:rPr>
      </w:pPr>
      <w:r w:rsidRPr="00C85569">
        <w:rPr>
          <w:b/>
          <w:bCs/>
          <w:lang w:val="sr-Cyrl-CS"/>
        </w:rPr>
        <w:t>(максимално 500 речи )</w:t>
      </w:r>
    </w:p>
    <w:p w:rsidR="007A2731" w:rsidRPr="00C85569" w:rsidRDefault="007A2731">
      <w:pPr>
        <w:jc w:val="center"/>
        <w:rPr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bCs/>
          <w:lang w:val="sr-Cyrl-CS"/>
        </w:rPr>
      </w:pPr>
    </w:p>
    <w:p w:rsidR="007A2731" w:rsidRPr="00C85569" w:rsidRDefault="007A2731">
      <w:pPr>
        <w:ind w:left="1440"/>
        <w:jc w:val="center"/>
        <w:rPr>
          <w:rFonts w:cs="Arial"/>
          <w:b/>
          <w:bCs/>
          <w:lang w:val="sr-Cyrl-CS"/>
        </w:rPr>
      </w:pPr>
      <w:r w:rsidRPr="00C85569">
        <w:rPr>
          <w:rFonts w:cs="Arial"/>
          <w:b/>
          <w:bCs/>
          <w:lang w:val="sr-Cyrl-CS"/>
        </w:rPr>
        <w:lastRenderedPageBreak/>
        <w:t>НАВЕСТИ ПЕТ АКТУЕЛНИХ РЕФЕРЕНЦИ НА КОЈИМА ЈЕ БАЗИРАНА НЕОПХОДНОСТ ИЗВОЂЕЊА ОВЕ</w:t>
      </w:r>
    </w:p>
    <w:p w:rsidR="007A2731" w:rsidRPr="00C85569" w:rsidRDefault="007A2731">
      <w:pPr>
        <w:ind w:left="720" w:firstLine="720"/>
        <w:jc w:val="center"/>
        <w:rPr>
          <w:rFonts w:cs="Arial"/>
          <w:b/>
          <w:bCs/>
          <w:lang w:val="sr-Cyrl-CS"/>
        </w:rPr>
      </w:pPr>
      <w:r w:rsidRPr="00C85569">
        <w:rPr>
          <w:rFonts w:cs="Arial"/>
          <w:b/>
          <w:bCs/>
          <w:lang w:val="sr-Cyrl-CS"/>
        </w:rPr>
        <w:t>КОНТИНУИРАНЕ ЕДУКАЦИЈЕ</w:t>
      </w: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  <w:r w:rsidRPr="00C85569">
        <w:rPr>
          <w:lang w:val="sr-Cyrl-CS"/>
        </w:rPr>
        <w:t xml:space="preserve">1. </w:t>
      </w: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  <w:r w:rsidRPr="00C85569">
        <w:rPr>
          <w:lang w:val="sr-Cyrl-CS"/>
        </w:rPr>
        <w:t>2.</w:t>
      </w: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  <w:r w:rsidRPr="00C85569">
        <w:rPr>
          <w:lang w:val="sr-Cyrl-CS"/>
        </w:rPr>
        <w:t>3.</w:t>
      </w: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  <w:r w:rsidRPr="00C85569">
        <w:rPr>
          <w:lang w:val="sr-Cyrl-CS"/>
        </w:rPr>
        <w:t>4.</w:t>
      </w: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  <w:r w:rsidRPr="00C85569">
        <w:rPr>
          <w:lang w:val="sr-Cyrl-CS"/>
        </w:rPr>
        <w:t>5.</w:t>
      </w: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pageBreakBefore/>
        <w:ind w:left="720" w:firstLine="720"/>
        <w:rPr>
          <w:b/>
          <w:lang w:val="sr-Cyrl-CS"/>
        </w:rPr>
      </w:pPr>
      <w:r w:rsidRPr="00C85569">
        <w:rPr>
          <w:b/>
          <w:lang w:val="sr-Cyrl-CS"/>
        </w:rPr>
        <w:lastRenderedPageBreak/>
        <w:t xml:space="preserve">ПРОГРАМ КОНТИНУИРАНЕ ЕДУКАЦИЈЕ </w:t>
      </w:r>
    </w:p>
    <w:p w:rsidR="007A2731" w:rsidRPr="00C85569" w:rsidRDefault="007A2731">
      <w:pPr>
        <w:ind w:left="720" w:firstLine="720"/>
        <w:rPr>
          <w:lang w:val="sr-Cyrl-CS"/>
        </w:rPr>
      </w:pPr>
      <w:r w:rsidRPr="00C85569">
        <w:rPr>
          <w:lang w:val="sr-Cyrl-CS"/>
        </w:rPr>
        <w:t xml:space="preserve">               (сатница, теме и предавачи)</w:t>
      </w: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rPr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4860"/>
        <w:gridCol w:w="1080"/>
        <w:gridCol w:w="2170"/>
      </w:tblGrid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jc w:val="center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Сатница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jc w:val="center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jc w:val="center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Метод обуке*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jc w:val="center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Предавач</w:t>
            </w: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  <w:tr w:rsidR="007A2731" w:rsidRPr="00C8556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</w:p>
        </w:tc>
      </w:tr>
    </w:tbl>
    <w:p w:rsidR="007A2731" w:rsidRPr="00C85569" w:rsidRDefault="007A2731">
      <w:pPr>
        <w:rPr>
          <w:lang w:val="sr-Cyrl-CS"/>
        </w:rPr>
      </w:pPr>
      <w:r w:rsidRPr="00C85569">
        <w:rPr>
          <w:lang w:val="sr-Cyrl-CS"/>
        </w:rPr>
        <w:t>*предавање, вежбе, семенар, рад у групи итд.</w:t>
      </w:r>
    </w:p>
    <w:p w:rsidR="007A2731" w:rsidRPr="00C85569" w:rsidRDefault="007A2731">
      <w:pPr>
        <w:rPr>
          <w:lang w:val="sr-Cyrl-CS"/>
        </w:rPr>
      </w:pPr>
    </w:p>
    <w:p w:rsidR="007A2731" w:rsidRPr="00C85569" w:rsidRDefault="007A2731">
      <w:pPr>
        <w:ind w:left="2160" w:firstLine="720"/>
        <w:rPr>
          <w:b/>
          <w:lang w:val="sr-Cyrl-CS"/>
        </w:rPr>
      </w:pPr>
    </w:p>
    <w:p w:rsidR="005D3C64" w:rsidRDefault="007A2731">
      <w:pPr>
        <w:pageBreakBefore/>
        <w:rPr>
          <w:b/>
          <w:lang w:val="sr-Cyrl-CS"/>
        </w:rPr>
      </w:pPr>
      <w:r w:rsidRPr="00C85569">
        <w:rPr>
          <w:lang w:val="sr-Cyrl-CS"/>
        </w:rPr>
        <w:lastRenderedPageBreak/>
        <w:tab/>
      </w:r>
      <w:r w:rsidRPr="00C85569">
        <w:rPr>
          <w:lang w:val="sr-Cyrl-CS"/>
        </w:rPr>
        <w:tab/>
      </w:r>
      <w:r w:rsidRPr="00C85569">
        <w:rPr>
          <w:lang w:val="sr-Cyrl-CS"/>
        </w:rPr>
        <w:tab/>
      </w:r>
      <w:r w:rsidRPr="00C85569">
        <w:rPr>
          <w:b/>
          <w:lang w:val="sr-Cyrl-CS"/>
        </w:rPr>
        <w:t>БИОГРАФИЈА ПРЕДАВАЧА</w:t>
      </w:r>
      <w:r w:rsidR="005D3C64">
        <w:rPr>
          <w:b/>
          <w:lang w:val="sr-Cyrl-CS"/>
        </w:rPr>
        <w:t xml:space="preserve"> </w:t>
      </w:r>
    </w:p>
    <w:p w:rsidR="007A2731" w:rsidRPr="00C85569" w:rsidRDefault="005D3C64">
      <w:pPr>
        <w:pageBreakBefore/>
        <w:rPr>
          <w:b/>
          <w:lang w:val="sr-Cyrl-CS"/>
        </w:rPr>
      </w:pPr>
      <w:r>
        <w:rPr>
          <w:b/>
          <w:lang w:val="sr-Cyrl-CS"/>
        </w:rPr>
        <w:lastRenderedPageBreak/>
        <w:t>(Може бити приложена и класична биографија или</w:t>
      </w:r>
      <w:r>
        <w:rPr>
          <w:b/>
          <w:lang/>
        </w:rPr>
        <w:t xml:space="preserve"> CV</w:t>
      </w:r>
      <w:r>
        <w:rPr>
          <w:b/>
          <w:lang w:val="sr-Cyrl-CS"/>
        </w:rPr>
        <w:t xml:space="preserve"> предавача)</w:t>
      </w:r>
    </w:p>
    <w:p w:rsidR="007A2731" w:rsidRPr="00C85569" w:rsidRDefault="007A2731">
      <w:pPr>
        <w:rPr>
          <w:b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5214"/>
      </w:tblGrid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</w:rPr>
              <w:t>Име и презиме предавача</w:t>
            </w:r>
            <w:r w:rsidRPr="00C85569">
              <w:rPr>
                <w:b/>
                <w:bCs/>
                <w:lang w:val="sr-Cyrl-CS"/>
              </w:rPr>
              <w:t>: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 xml:space="preserve">Назив институције у којој предавач ради са пуним радним временом: 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Садашње з</w:t>
            </w:r>
            <w:r w:rsidRPr="00C85569">
              <w:rPr>
                <w:b/>
                <w:bCs/>
              </w:rPr>
              <w:t>вање</w:t>
            </w:r>
            <w:r w:rsidRPr="00C85569">
              <w:rPr>
                <w:b/>
                <w:bCs/>
                <w:lang w:val="sr-Cyrl-CS"/>
              </w:rPr>
              <w:t>: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Избор у садашње звање:</w:t>
            </w:r>
          </w:p>
          <w:p w:rsidR="007A2731" w:rsidRPr="00C85569" w:rsidRDefault="007A2731">
            <w:pPr>
              <w:rPr>
                <w:b/>
                <w:bCs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Број година радног искуства: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</w:rPr>
              <w:t>Ужа научна област</w:t>
            </w:r>
            <w:r w:rsidRPr="00C85569">
              <w:rPr>
                <w:b/>
                <w:bCs/>
                <w:lang w:val="sr-Cyrl-CS"/>
              </w:rPr>
              <w:t>: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</w:rPr>
            </w:pPr>
            <w:r w:rsidRPr="00C85569">
              <w:rPr>
                <w:b/>
              </w:rPr>
              <w:t>Докторат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 xml:space="preserve">Ако ДА, година: 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</w:rPr>
            </w:pPr>
            <w:r w:rsidRPr="00C85569">
              <w:rPr>
                <w:b/>
              </w:rPr>
              <w:t>Магистеријум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ДА, година: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</w:rPr>
            </w:pPr>
            <w:r w:rsidRPr="00C85569">
              <w:rPr>
                <w:b/>
              </w:rPr>
              <w:t>Примаријат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ДА, година: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</w:rPr>
            </w:pPr>
            <w:r w:rsidRPr="00C85569">
              <w:rPr>
                <w:b/>
              </w:rPr>
              <w:t>Академске специјалистичке студије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ДА, година: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</w:rPr>
            </w:pPr>
            <w:r w:rsidRPr="00C85569">
              <w:rPr>
                <w:b/>
              </w:rPr>
              <w:t>Академске струковне студије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ДА, година: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</w:rPr>
            </w:pPr>
            <w:r w:rsidRPr="00C85569">
              <w:rPr>
                <w:b/>
              </w:rPr>
              <w:t>Ужа специјализација</w:t>
            </w:r>
          </w:p>
          <w:p w:rsidR="007A2731" w:rsidRPr="00C85569" w:rsidRDefault="007A2731">
            <w:pPr>
              <w:rPr>
                <w:b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ДА, година: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</w:rPr>
            </w:pPr>
            <w:r w:rsidRPr="00C85569">
              <w:rPr>
                <w:b/>
              </w:rPr>
              <w:t>Специјализација</w:t>
            </w:r>
          </w:p>
          <w:p w:rsidR="007A2731" w:rsidRPr="00C85569" w:rsidRDefault="007A2731">
            <w:pPr>
              <w:rPr>
                <w:b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ДА, година: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Факултет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ДА, година: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Репрезентативне референце у последњих десет година (навести до 5 референци)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1.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2.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3.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4.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5.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 xml:space="preserve">Укупан број радова са </w:t>
            </w:r>
            <w:r w:rsidRPr="00C85569">
              <w:rPr>
                <w:b/>
                <w:bCs/>
              </w:rPr>
              <w:t>SCI</w:t>
            </w:r>
            <w:r w:rsidRPr="00C85569">
              <w:rPr>
                <w:b/>
                <w:bCs/>
                <w:lang w:val="sr-Cyrl-CS"/>
              </w:rPr>
              <w:t xml:space="preserve"> (или </w:t>
            </w:r>
            <w:r w:rsidRPr="00C85569">
              <w:rPr>
                <w:b/>
                <w:bCs/>
              </w:rPr>
              <w:t>SSCI</w:t>
            </w:r>
            <w:r w:rsidRPr="00C85569">
              <w:rPr>
                <w:b/>
                <w:bCs/>
                <w:lang w:val="sr-Cyrl-CS"/>
              </w:rPr>
              <w:t>) листе: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 xml:space="preserve">Тренутно учешће на научним </w:t>
            </w:r>
            <w:r w:rsidRPr="00C85569">
              <w:rPr>
                <w:b/>
                <w:bCs/>
                <w:lang w:val="sr-Cyrl-CS"/>
              </w:rPr>
              <w:lastRenderedPageBreak/>
              <w:t>пројектима:</w:t>
            </w:r>
          </w:p>
          <w:p w:rsidR="007A2731" w:rsidRPr="00C85569" w:rsidRDefault="007A2731">
            <w:pPr>
              <w:rPr>
                <w:b/>
                <w:bCs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lastRenderedPageBreak/>
              <w:t>1.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2.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3.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</w:rPr>
            </w:pPr>
            <w:r w:rsidRPr="00C85569">
              <w:rPr>
                <w:b/>
                <w:bCs/>
              </w:rPr>
              <w:lastRenderedPageBreak/>
              <w:t>Усавршавања (до 150 речи):</w:t>
            </w:r>
          </w:p>
          <w:p w:rsidR="007A2731" w:rsidRPr="00C85569" w:rsidRDefault="007A2731">
            <w:pPr>
              <w:rPr>
                <w:b/>
                <w:bCs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Други подаци које сматрате релевантним (до 100 речи)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</w:tr>
    </w:tbl>
    <w:p w:rsidR="007A2731" w:rsidRPr="00C85569" w:rsidRDefault="007A2731">
      <w:pPr>
        <w:rPr>
          <w:b/>
          <w:lang w:val="sr-Cyrl-CS"/>
        </w:rPr>
      </w:pPr>
    </w:p>
    <w:p w:rsidR="007A2731" w:rsidRPr="00C85569" w:rsidRDefault="007A2731">
      <w:pPr>
        <w:rPr>
          <w:b/>
          <w:lang w:val="sr-Cyrl-CS"/>
        </w:rPr>
      </w:pPr>
    </w:p>
    <w:p w:rsidR="007A2731" w:rsidRPr="00C85569" w:rsidRDefault="007A2731">
      <w:pPr>
        <w:rPr>
          <w:b/>
          <w:lang w:val="sr-Cyrl-CS"/>
        </w:rPr>
      </w:pPr>
    </w:p>
    <w:p w:rsidR="007A2731" w:rsidRPr="00C85569" w:rsidRDefault="007A2731">
      <w:pPr>
        <w:rPr>
          <w:b/>
          <w:lang w:val="sr-Cyrl-CS"/>
        </w:rPr>
      </w:pPr>
      <w:r w:rsidRPr="00C85569">
        <w:rPr>
          <w:b/>
          <w:lang w:val="sr-Cyrl-CS"/>
        </w:rPr>
        <w:t>Датум:_______________________</w:t>
      </w:r>
    </w:p>
    <w:p w:rsidR="007A2731" w:rsidRPr="00C85569" w:rsidRDefault="007A2731">
      <w:pPr>
        <w:rPr>
          <w:b/>
          <w:lang w:val="sr-Cyrl-CS"/>
        </w:rPr>
      </w:pPr>
    </w:p>
    <w:p w:rsidR="007A2731" w:rsidRPr="00C85569" w:rsidRDefault="007A2731">
      <w:pPr>
        <w:rPr>
          <w:b/>
          <w:lang w:val="sr-Cyrl-CS"/>
        </w:rPr>
      </w:pPr>
      <w:r w:rsidRPr="00C85569">
        <w:rPr>
          <w:b/>
          <w:lang w:val="sr-Cyrl-CS"/>
        </w:rPr>
        <w:t>Потпис предавача: ___________________________________</w:t>
      </w:r>
    </w:p>
    <w:p w:rsidR="007A2731" w:rsidRPr="00C85569" w:rsidRDefault="007A2731">
      <w:pPr>
        <w:pageBreakBefore/>
        <w:jc w:val="center"/>
        <w:rPr>
          <w:b/>
          <w:lang w:val="sr-Cyrl-CS"/>
        </w:rPr>
      </w:pPr>
      <w:r w:rsidRPr="00C85569">
        <w:rPr>
          <w:b/>
          <w:lang w:val="sr-Cyrl-CS"/>
        </w:rPr>
        <w:lastRenderedPageBreak/>
        <w:t xml:space="preserve">БИОГРАФИЈА ПРЕДАВАЧА </w:t>
      </w:r>
    </w:p>
    <w:p w:rsidR="007A2731" w:rsidRPr="00C85569" w:rsidRDefault="007A2731">
      <w:pPr>
        <w:jc w:val="center"/>
        <w:rPr>
          <w:b/>
          <w:lang w:val="sr-Cyrl-CS"/>
        </w:rPr>
      </w:pPr>
      <w:r w:rsidRPr="00C85569">
        <w:rPr>
          <w:b/>
          <w:lang w:val="sr-Cyrl-CS"/>
        </w:rPr>
        <w:t>(само за медицинске сестре и здравствене техничаре)</w:t>
      </w:r>
    </w:p>
    <w:p w:rsidR="007A2731" w:rsidRPr="00C85569" w:rsidRDefault="007A2731">
      <w:pPr>
        <w:rPr>
          <w:b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5214"/>
      </w:tblGrid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</w:rPr>
              <w:t>Име и презиме предавача</w:t>
            </w:r>
            <w:r w:rsidRPr="00C85569">
              <w:rPr>
                <w:b/>
                <w:bCs/>
                <w:lang w:val="sr-Cyrl-CS"/>
              </w:rPr>
              <w:t>: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 xml:space="preserve">Назив институције у којој предавач ради са пуним радним временом: 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Садашње з</w:t>
            </w:r>
            <w:r w:rsidRPr="00C85569">
              <w:rPr>
                <w:b/>
                <w:bCs/>
              </w:rPr>
              <w:t>вање</w:t>
            </w:r>
            <w:r w:rsidRPr="00C85569">
              <w:rPr>
                <w:b/>
                <w:bCs/>
                <w:lang w:val="sr-Cyrl-CS"/>
              </w:rPr>
              <w:t>: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Избор у садашње звање:</w:t>
            </w:r>
          </w:p>
          <w:p w:rsidR="007A2731" w:rsidRPr="00C85569" w:rsidRDefault="007A2731">
            <w:pPr>
              <w:rPr>
                <w:b/>
                <w:bCs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Број година радног искуства: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</w:rPr>
            </w:pPr>
            <w:r w:rsidRPr="00C85569">
              <w:rPr>
                <w:b/>
              </w:rPr>
              <w:t>Постдипломске студије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 xml:space="preserve">Ако ДА, година: 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</w:rPr>
            </w:pPr>
            <w:r w:rsidRPr="00C85569">
              <w:rPr>
                <w:b/>
              </w:rPr>
              <w:t>Факултет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ДА, година: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</w:rPr>
            </w:pPr>
            <w:r w:rsidRPr="00C85569">
              <w:rPr>
                <w:b/>
              </w:rPr>
              <w:t>Висока здравствена школа струковних студија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ДА, година: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</w:rPr>
            </w:pPr>
            <w:r w:rsidRPr="00C85569">
              <w:rPr>
                <w:b/>
              </w:rPr>
              <w:t>Виша медицинска школа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ДА, година: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</w:rPr>
            </w:pPr>
            <w:r w:rsidRPr="00C85569">
              <w:rPr>
                <w:b/>
              </w:rPr>
              <w:t>Средња школа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ДА, година: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lang w:val="sr-Cyrl-CS"/>
              </w:rPr>
            </w:pPr>
            <w:r w:rsidRPr="00C85569">
              <w:rPr>
                <w:b/>
                <w:lang w:val="sr-Cyrl-CS"/>
              </w:rPr>
              <w:t xml:space="preserve">Висока/виша/ средња стручна спрема </w:t>
            </w:r>
            <w:r w:rsidRPr="00C85569">
              <w:rPr>
                <w:lang w:val="sr-Cyrl-CS"/>
              </w:rPr>
              <w:t>(подвучи)</w:t>
            </w:r>
          </w:p>
          <w:p w:rsidR="007A2731" w:rsidRPr="00C85569" w:rsidRDefault="007A2731">
            <w:pPr>
              <w:rPr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ДА      НЕ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Ако ДА, година: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Репрезентативне референце у последњих десет година (навести до 5 референци)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1.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2.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3.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4.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5.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 xml:space="preserve">Укупан број радова са </w:t>
            </w:r>
            <w:r w:rsidRPr="00C85569">
              <w:rPr>
                <w:b/>
                <w:bCs/>
              </w:rPr>
              <w:t>SCI</w:t>
            </w:r>
            <w:r w:rsidRPr="00C85569">
              <w:rPr>
                <w:b/>
                <w:bCs/>
                <w:lang w:val="sr-Cyrl-CS"/>
              </w:rPr>
              <w:t xml:space="preserve"> (или </w:t>
            </w:r>
            <w:r w:rsidRPr="00C85569">
              <w:rPr>
                <w:b/>
                <w:bCs/>
              </w:rPr>
              <w:t>SSCI</w:t>
            </w:r>
            <w:r w:rsidRPr="00C85569">
              <w:rPr>
                <w:b/>
                <w:bCs/>
                <w:lang w:val="sr-Cyrl-CS"/>
              </w:rPr>
              <w:t>) листе: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Тренутно учешће на научним пројектима:</w:t>
            </w:r>
          </w:p>
          <w:p w:rsidR="007A2731" w:rsidRPr="00C85569" w:rsidRDefault="007A2731">
            <w:pPr>
              <w:rPr>
                <w:b/>
                <w:bCs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1.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2.</w:t>
            </w: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  <w:r w:rsidRPr="00C85569">
              <w:rPr>
                <w:b/>
                <w:lang w:val="sr-Cyrl-CS"/>
              </w:rPr>
              <w:t>3.</w:t>
            </w: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</w:rPr>
            </w:pPr>
            <w:r w:rsidRPr="00C85569">
              <w:rPr>
                <w:b/>
                <w:bCs/>
              </w:rPr>
              <w:lastRenderedPageBreak/>
              <w:t>Усавршавања (до 150 речи):</w:t>
            </w:r>
          </w:p>
          <w:p w:rsidR="007A2731" w:rsidRPr="00C85569" w:rsidRDefault="007A2731">
            <w:pPr>
              <w:rPr>
                <w:b/>
                <w:bCs/>
                <w:lang w:val="sr-Cyrl-C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</w:tr>
      <w:tr w:rsidR="007A2731" w:rsidRPr="00C85569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bCs/>
                <w:lang w:val="sr-Cyrl-CS"/>
              </w:rPr>
            </w:pPr>
            <w:r w:rsidRPr="00C85569">
              <w:rPr>
                <w:b/>
                <w:bCs/>
                <w:lang w:val="sr-Cyrl-CS"/>
              </w:rPr>
              <w:t>Други подаци које сматрате релевантним (до 100 речи)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731" w:rsidRPr="00C85569" w:rsidRDefault="007A2731">
            <w:pPr>
              <w:snapToGrid w:val="0"/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  <w:p w:rsidR="007A2731" w:rsidRPr="00C85569" w:rsidRDefault="007A2731">
            <w:pPr>
              <w:rPr>
                <w:b/>
                <w:lang w:val="sr-Cyrl-CS"/>
              </w:rPr>
            </w:pPr>
          </w:p>
        </w:tc>
      </w:tr>
    </w:tbl>
    <w:p w:rsidR="007A2731" w:rsidRPr="00C85569" w:rsidRDefault="007A2731">
      <w:pPr>
        <w:rPr>
          <w:b/>
          <w:lang w:val="sr-Cyrl-CS"/>
        </w:rPr>
      </w:pPr>
    </w:p>
    <w:p w:rsidR="007A2731" w:rsidRPr="00C85569" w:rsidRDefault="007A2731">
      <w:pPr>
        <w:rPr>
          <w:b/>
          <w:lang w:val="sr-Cyrl-CS"/>
        </w:rPr>
      </w:pPr>
    </w:p>
    <w:p w:rsidR="007A2731" w:rsidRPr="00C85569" w:rsidRDefault="007A2731">
      <w:pPr>
        <w:rPr>
          <w:b/>
          <w:lang w:val="sr-Cyrl-CS"/>
        </w:rPr>
      </w:pPr>
    </w:p>
    <w:p w:rsidR="007A2731" w:rsidRPr="00C85569" w:rsidRDefault="007A2731">
      <w:pPr>
        <w:rPr>
          <w:b/>
          <w:lang w:val="sr-Cyrl-CS"/>
        </w:rPr>
      </w:pPr>
      <w:r w:rsidRPr="00C85569">
        <w:rPr>
          <w:b/>
          <w:lang w:val="sr-Cyrl-CS"/>
        </w:rPr>
        <w:t>Датум:_______________________</w:t>
      </w:r>
    </w:p>
    <w:p w:rsidR="007A2731" w:rsidRPr="00C85569" w:rsidRDefault="007A2731">
      <w:pPr>
        <w:rPr>
          <w:b/>
          <w:lang w:val="sr-Cyrl-CS"/>
        </w:rPr>
      </w:pPr>
    </w:p>
    <w:p w:rsidR="007A2731" w:rsidRPr="00C85569" w:rsidRDefault="007A2731">
      <w:pPr>
        <w:rPr>
          <w:b/>
          <w:lang w:val="sr-Cyrl-CS"/>
        </w:rPr>
      </w:pPr>
      <w:r w:rsidRPr="00C85569">
        <w:rPr>
          <w:b/>
          <w:lang w:val="sr-Cyrl-CS"/>
        </w:rPr>
        <w:t>Потпис предавача: ___________________________________</w:t>
      </w:r>
    </w:p>
    <w:p w:rsidR="007A2731" w:rsidRPr="00C85569" w:rsidRDefault="007A2731">
      <w:pPr>
        <w:rPr>
          <w:b/>
          <w:lang w:val="sr-Cyrl-CS"/>
        </w:rPr>
      </w:pPr>
    </w:p>
    <w:p w:rsidR="007A2731" w:rsidRPr="00C85569" w:rsidRDefault="007A2731"/>
    <w:sectPr w:rsidR="007A2731" w:rsidRPr="00C8556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65" w:rsidRDefault="00411465">
      <w:r>
        <w:separator/>
      </w:r>
    </w:p>
  </w:endnote>
  <w:endnote w:type="continuationSeparator" w:id="0">
    <w:p w:rsidR="00411465" w:rsidRDefault="00411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31" w:rsidRDefault="007A2731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95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7A2731" w:rsidRDefault="007A273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D54BF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65" w:rsidRDefault="00411465">
      <w:r>
        <w:separator/>
      </w:r>
    </w:p>
  </w:footnote>
  <w:footnote w:type="continuationSeparator" w:id="0">
    <w:p w:rsidR="00411465" w:rsidRDefault="00411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177C"/>
    <w:rsid w:val="000F744E"/>
    <w:rsid w:val="001C5E8B"/>
    <w:rsid w:val="00411465"/>
    <w:rsid w:val="005D3C64"/>
    <w:rsid w:val="006C5583"/>
    <w:rsid w:val="007755C0"/>
    <w:rsid w:val="00786A61"/>
    <w:rsid w:val="007A2731"/>
    <w:rsid w:val="00822603"/>
    <w:rsid w:val="008D54BF"/>
    <w:rsid w:val="00A93C33"/>
    <w:rsid w:val="00C85569"/>
    <w:rsid w:val="00CB177C"/>
    <w:rsid w:val="00E02C0B"/>
    <w:rsid w:val="00E1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CommentReference">
    <w:name w:val="annotation reference"/>
    <w:rPr>
      <w:sz w:val="16"/>
      <w:szCs w:val="16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Наслов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2">
    <w:name w:val="Садржај табеле"/>
    <w:basedOn w:val="Normal"/>
    <w:pPr>
      <w:suppressLineNumbers/>
    </w:p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  <w:style w:type="paragraph" w:customStyle="1" w:styleId="a4">
    <w:name w:val="Садржај оквира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  ЗА  АКРЕДИТАЦИЈУ  ПРОГРАМА  КОНТИНУИРАНЕ  ЕДУКАЦИЈЕ (КЕ)</vt:lpstr>
    </vt:vector>
  </TitlesOfParts>
  <Company>NONE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 ЗА  АКРЕДИТАЦИЈУ  ПРОГРАМА  КОНТИНУИРАНЕ  ЕДУКАЦИЈЕ (КЕ)</dc:title>
  <dc:creator>XP</dc:creator>
  <cp:lastModifiedBy>ICUB</cp:lastModifiedBy>
  <cp:revision>2</cp:revision>
  <cp:lastPrinted>1601-01-01T00:00:00Z</cp:lastPrinted>
  <dcterms:created xsi:type="dcterms:W3CDTF">2017-03-06T12:14:00Z</dcterms:created>
  <dcterms:modified xsi:type="dcterms:W3CDTF">2017-03-06T12:14:00Z</dcterms:modified>
</cp:coreProperties>
</file>